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proofErr w:type="gramStart"/>
      <w:r w:rsidR="009308F8"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49B1">
        <w:rPr>
          <w:rFonts w:ascii="Times New Roman" w:hAnsi="Times New Roman" w:cs="Times New Roman"/>
          <w:bCs/>
          <w:sz w:val="26"/>
          <w:szCs w:val="26"/>
        </w:rPr>
        <w:t>02</w:t>
      </w:r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F549B1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549B1">
        <w:rPr>
          <w:rFonts w:ascii="Times New Roman" w:hAnsi="Times New Roman" w:cs="Times New Roman"/>
          <w:bCs/>
          <w:sz w:val="26"/>
          <w:szCs w:val="26"/>
        </w:rPr>
        <w:t>629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</w:t>
      </w:r>
      <w:r w:rsidR="00180932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краю,  г.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Пограничный, ул. Станционная, д. 10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503314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</w:t>
            </w:r>
            <w:r w:rsidR="00C4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C4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. Пограничный, ул. Станционная, д. 1</w:t>
            </w:r>
            <w:r w:rsidR="00A83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1F5832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  <w:r w:rsidR="00C4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. Пограничный, ул. Станционная, д. 1</w:t>
            </w:r>
            <w:r w:rsidR="00A835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4B2C74" w:rsidRPr="00993F9A" w:rsidRDefault="001F5832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C97B8C" w:rsidRPr="00E70560" w:rsidRDefault="00C97B8C" w:rsidP="0029733A">
      <w:pPr>
        <w:pStyle w:val="Standard"/>
        <w:jc w:val="both"/>
        <w:rPr>
          <w:sz w:val="26"/>
          <w:szCs w:val="26"/>
          <w:lang w:val="en-US"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9476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3A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 xml:space="preserve">Пограничный,   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 xml:space="preserve">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8.3. Заявка на участие в конкурсе должна включать в себя в соответствии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proofErr w:type="gramEnd"/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) № (указать номер лота). Дата проведения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конкурса»_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Pr="00496D33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43"/>
        <w:gridCol w:w="3101"/>
      </w:tblGrid>
      <w:tr w:rsidR="00C97B8C" w:rsidTr="003312AC">
        <w:tc>
          <w:tcPr>
            <w:tcW w:w="2977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3312AC">
        <w:tc>
          <w:tcPr>
            <w:tcW w:w="2977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Станционная, д. 10</w:t>
            </w:r>
          </w:p>
        </w:tc>
        <w:tc>
          <w:tcPr>
            <w:tcW w:w="3101" w:type="dxa"/>
          </w:tcPr>
          <w:p w:rsidR="00F313BD" w:rsidRPr="00255CD3" w:rsidRDefault="00765B1C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3 784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F313BD" w:rsidTr="003312AC">
        <w:tc>
          <w:tcPr>
            <w:tcW w:w="2977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ул. Станционная,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1" w:type="dxa"/>
          </w:tcPr>
          <w:p w:rsidR="00F313BD" w:rsidRDefault="00765B1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0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F313BD" w:rsidTr="003312AC">
        <w:tc>
          <w:tcPr>
            <w:tcW w:w="2977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ул. Станционная, д. 14</w:t>
            </w:r>
          </w:p>
        </w:tc>
        <w:tc>
          <w:tcPr>
            <w:tcW w:w="3101" w:type="dxa"/>
          </w:tcPr>
          <w:p w:rsidR="00F313BD" w:rsidRDefault="00765B1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272 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049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8F" w:rsidRDefault="00A31C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F549B1">
        <w:rPr>
          <w:rFonts w:ascii="Times New Roman" w:hAnsi="Times New Roman" w:cs="Times New Roman"/>
          <w:bCs/>
          <w:sz w:val="26"/>
          <w:szCs w:val="26"/>
        </w:rPr>
        <w:t>02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F549B1">
        <w:rPr>
          <w:rFonts w:ascii="Times New Roman" w:hAnsi="Times New Roman" w:cs="Times New Roman"/>
          <w:bCs/>
          <w:sz w:val="26"/>
          <w:szCs w:val="26"/>
          <w:u w:val="single"/>
        </w:rPr>
        <w:t xml:space="preserve">06 </w:t>
      </w:r>
      <w:r w:rsidR="007465C4">
        <w:rPr>
          <w:rFonts w:ascii="Times New Roman" w:hAnsi="Times New Roman" w:cs="Times New Roman"/>
          <w:bCs/>
          <w:sz w:val="26"/>
          <w:szCs w:val="26"/>
        </w:rPr>
        <w:t>__202</w:t>
      </w:r>
      <w:r w:rsidR="008D34BE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30821220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6504015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   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  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3902,60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921,80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,00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1586,00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E7E7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2C3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  <w:bookmarkEnd w:id="1"/>
      <w:bookmarkEnd w:id="2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4B34A8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Гаврилов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3625,60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644,80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658,24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12AC" w:rsidRDefault="003312AC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</w:t>
            </w:r>
            <w:r w:rsidR="0060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4B34A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E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иленчатые, </w:t>
            </w:r>
            <w:r w:rsidR="00580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3"/>
      <w:bookmarkEnd w:id="4"/>
      <w:bookmarkEnd w:id="5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580F26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Hlk13082147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65041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 w:rsid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60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8B6567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5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3949,00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3547,30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580F2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2C07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401,70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401,70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962,00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703F3" w:rsidRPr="00E014D2" w:rsidRDefault="008703F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03F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9D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669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C07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7F" w:rsidRDefault="00E6127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D2432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6"/>
      <w:bookmarkEnd w:id="7"/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7E5DAD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F549B1">
        <w:rPr>
          <w:rFonts w:ascii="Times New Roman" w:hAnsi="Times New Roman" w:cs="Times New Roman"/>
          <w:bCs/>
          <w:sz w:val="26"/>
          <w:szCs w:val="26"/>
        </w:rPr>
        <w:t>02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F549B1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r>
        <w:rPr>
          <w:rFonts w:ascii="Times New Roman" w:hAnsi="Times New Roman" w:cs="Times New Roman"/>
          <w:bCs/>
          <w:sz w:val="26"/>
          <w:szCs w:val="26"/>
        </w:rPr>
        <w:t>___202</w:t>
      </w:r>
      <w:r w:rsidR="00337762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Hlk130822366"/>
      <w:bookmarkStart w:id="9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E6127F">
        <w:rPr>
          <w:rFonts w:ascii="Times New Roman" w:hAnsi="Times New Roman" w:cs="Times New Roman"/>
          <w:sz w:val="26"/>
          <w:szCs w:val="26"/>
        </w:rPr>
        <w:t>10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</w:t>
      </w:r>
      <w:bookmarkStart w:id="10" w:name="_GoBack"/>
      <w:bookmarkEnd w:id="10"/>
      <w:r w:rsidR="00B90FCF">
        <w:rPr>
          <w:rFonts w:ascii="Times New Roman" w:hAnsi="Times New Roman" w:cs="Times New Roman"/>
          <w:sz w:val="26"/>
          <w:szCs w:val="26"/>
        </w:rPr>
        <w:t xml:space="preserve"> Станционной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02615C">
        <w:trPr>
          <w:trHeight w:val="1573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E6127F" w:rsidRPr="00740186" w:rsidRDefault="00E6127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740186" w:rsidRPr="00740186" w:rsidRDefault="00C8005F" w:rsidP="00C8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C8005F" w:rsidP="00C8005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740186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ранее окрашенных поверхностей;</w:t>
            </w:r>
          </w:p>
          <w:p w:rsidR="003342C6" w:rsidRPr="00141CF7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поверхностей потолков;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740186" w:rsidRP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Pr="0074018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0,12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42C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2C6" w:rsidRPr="00740186" w:rsidRDefault="003342C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94476" w:rsidRPr="00740186" w:rsidTr="0002615C">
        <w:tc>
          <w:tcPr>
            <w:tcW w:w="567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23931" w:rsidRP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проемов;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кровель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4099A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27DEB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727DEB" w:rsidRP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740186" w:rsidRP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B90FCF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B90FCF" w:rsidRP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B90FCF" w:rsidRPr="00740186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8306B1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186" w:rsidRPr="00740186" w:rsidTr="0002615C">
        <w:tc>
          <w:tcPr>
            <w:tcW w:w="7728" w:type="dxa"/>
            <w:gridSpan w:val="3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409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409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3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bookmarkEnd w:id="11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FCF" w:rsidRDefault="00B90FCF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30822524"/>
      <w:bookmarkEnd w:id="8"/>
    </w:p>
    <w:p w:rsidR="005050EA" w:rsidRDefault="005050EA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B90FCF">
        <w:rPr>
          <w:rFonts w:ascii="Times New Roman" w:hAnsi="Times New Roman" w:cs="Times New Roman"/>
          <w:sz w:val="26"/>
          <w:szCs w:val="26"/>
        </w:rPr>
        <w:t>12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Станционной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2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5543B6">
        <w:trPr>
          <w:trHeight w:val="1573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мягкой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кровл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050EA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050EA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5543B6" w:rsidRPr="00F23931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0D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7C6580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мытье лестничных площадок и маршей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7C6580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5543B6" w:rsidRPr="00B90FCF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4099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8306B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43B6" w:rsidRPr="00740186" w:rsidTr="005543B6">
        <w:tc>
          <w:tcPr>
            <w:tcW w:w="7728" w:type="dxa"/>
            <w:gridSpan w:val="3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078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409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3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bookmarkEnd w:id="13"/>
    </w:tbl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99A" w:rsidRDefault="0004099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Hlk130819282"/>
      <w:bookmarkStart w:id="15" w:name="_Hlk130822647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4099A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04099A">
        <w:rPr>
          <w:rFonts w:ascii="Times New Roman" w:hAnsi="Times New Roman" w:cs="Times New Roman"/>
          <w:sz w:val="26"/>
          <w:szCs w:val="26"/>
        </w:rPr>
        <w:t>№ 14 по улице Станционная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4099A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 w:rsidR="0004099A"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4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6310C" w:rsidRPr="00740186" w:rsidTr="00D7659A">
        <w:trPr>
          <w:trHeight w:val="1573"/>
        </w:trPr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6310C" w:rsidRPr="00F23931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706B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6310C" w:rsidRPr="00B90FCF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8306B1" w:rsidP="008306B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06B1" w:rsidRPr="00740186" w:rsidRDefault="008306B1" w:rsidP="008306B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6B1" w:rsidRDefault="008306B1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8306B1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6310C" w:rsidRPr="00740186" w:rsidTr="00D7659A">
        <w:tc>
          <w:tcPr>
            <w:tcW w:w="7728" w:type="dxa"/>
            <w:gridSpan w:val="3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83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70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</w:tr>
    </w:tbl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5"/>
    <w:p w:rsidR="004B0454" w:rsidRDefault="004B0454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9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Pr="00AB1292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48351B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48351B">
        <w:rPr>
          <w:rFonts w:ascii="Times New Roman" w:hAnsi="Times New Roman" w:cs="Times New Roman"/>
          <w:sz w:val="26"/>
          <w:szCs w:val="26"/>
        </w:rPr>
        <w:t>»____________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49B" w:rsidRPr="00555E45" w:rsidRDefault="00C4049B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78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E7E76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3902,60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921,80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4B34A8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1586,00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12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1978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3625,60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644,80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4B34A8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658,24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14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1986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3949,00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3547,30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580F26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401,70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401,70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7532" w:rsidRPr="001654D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A97532" w:rsidRPr="001654D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10 по улице Станционной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7532" w:rsidRPr="00D010E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B62E05" w:rsidRDefault="00A97532" w:rsidP="00A975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изоляции электропроводки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97532" w:rsidRPr="00740186" w:rsidTr="00E51946">
        <w:tc>
          <w:tcPr>
            <w:tcW w:w="7728" w:type="dxa"/>
            <w:gridSpan w:val="3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 по улице Станционной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0,80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97532" w:rsidRPr="00740186" w:rsidTr="00E51946">
        <w:tc>
          <w:tcPr>
            <w:tcW w:w="7728" w:type="dxa"/>
            <w:gridSpan w:val="3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14 по улице Станционная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3,11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неусовершенствованным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97532" w:rsidRPr="00740186" w:rsidRDefault="00A97532" w:rsidP="00E51946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97532" w:rsidRPr="00740186" w:rsidTr="00E51946">
        <w:tc>
          <w:tcPr>
            <w:tcW w:w="7728" w:type="dxa"/>
            <w:gridSpan w:val="3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156BE3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48351B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B62E0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574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D47833" w:rsidRPr="00866B26" w:rsidRDefault="00A97532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97532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«Примтеплоэнерго»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D78BB" w:rsidRP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ул. Карла Маркса, д. 1б</w:t>
            </w:r>
          </w:p>
          <w:p w:rsidR="00FD78BB" w:rsidRP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pgr_disp@primtep.ru</w:t>
            </w:r>
          </w:p>
          <w:p w:rsidR="00D47833" w:rsidRPr="003177AF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тел.: 8(42345) 22-2-57</w:t>
            </w:r>
          </w:p>
        </w:tc>
      </w:tr>
      <w:tr w:rsidR="00D47833" w:rsidRPr="00866B26" w:rsidTr="001E0073">
        <w:tc>
          <w:tcPr>
            <w:tcW w:w="857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D47833" w:rsidRPr="003177AF" w:rsidRDefault="00A97532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</w:t>
            </w:r>
            <w:proofErr w:type="spellStart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Погранводовод</w:t>
            </w:r>
            <w:proofErr w:type="spellEnd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FD78BB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A97532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A97532" w:rsidRPr="00A97532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D47833" w:rsidRPr="003177AF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footerReference w:type="default" r:id="rId8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86F" w:rsidRDefault="0069486F" w:rsidP="004D2740">
      <w:pPr>
        <w:spacing w:after="0" w:line="240" w:lineRule="auto"/>
      </w:pPr>
      <w:r>
        <w:separator/>
      </w:r>
    </w:p>
  </w:endnote>
  <w:endnote w:type="continuationSeparator" w:id="0">
    <w:p w:rsidR="0069486F" w:rsidRDefault="0069486F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E51946" w:rsidRDefault="00E5194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1946" w:rsidRDefault="00E5194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86F" w:rsidRDefault="0069486F" w:rsidP="004D2740">
      <w:pPr>
        <w:spacing w:after="0" w:line="240" w:lineRule="auto"/>
      </w:pPr>
      <w:r>
        <w:separator/>
      </w:r>
    </w:p>
  </w:footnote>
  <w:footnote w:type="continuationSeparator" w:id="0">
    <w:p w:rsidR="0069486F" w:rsidRDefault="0069486F" w:rsidP="004D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2615C"/>
    <w:rsid w:val="000310AE"/>
    <w:rsid w:val="00033C0E"/>
    <w:rsid w:val="00033C72"/>
    <w:rsid w:val="0004099A"/>
    <w:rsid w:val="000524AA"/>
    <w:rsid w:val="00055438"/>
    <w:rsid w:val="000677BA"/>
    <w:rsid w:val="000706DC"/>
    <w:rsid w:val="000918D7"/>
    <w:rsid w:val="000A1968"/>
    <w:rsid w:val="000A6016"/>
    <w:rsid w:val="000B422B"/>
    <w:rsid w:val="000C12B3"/>
    <w:rsid w:val="000D3F28"/>
    <w:rsid w:val="000D5FDC"/>
    <w:rsid w:val="000E09A1"/>
    <w:rsid w:val="0012158F"/>
    <w:rsid w:val="00137D06"/>
    <w:rsid w:val="00141CF7"/>
    <w:rsid w:val="00151977"/>
    <w:rsid w:val="00156BE3"/>
    <w:rsid w:val="001617C1"/>
    <w:rsid w:val="001654DD"/>
    <w:rsid w:val="001739F7"/>
    <w:rsid w:val="00180932"/>
    <w:rsid w:val="001853A6"/>
    <w:rsid w:val="00186BF1"/>
    <w:rsid w:val="0019476D"/>
    <w:rsid w:val="001B1326"/>
    <w:rsid w:val="001E0073"/>
    <w:rsid w:val="001E05A3"/>
    <w:rsid w:val="001E0BEC"/>
    <w:rsid w:val="001E0F88"/>
    <w:rsid w:val="001E48A4"/>
    <w:rsid w:val="001E5D2E"/>
    <w:rsid w:val="001F5832"/>
    <w:rsid w:val="00210800"/>
    <w:rsid w:val="00221254"/>
    <w:rsid w:val="0022456C"/>
    <w:rsid w:val="00246D9C"/>
    <w:rsid w:val="002550B5"/>
    <w:rsid w:val="00255CD3"/>
    <w:rsid w:val="00270339"/>
    <w:rsid w:val="0027084E"/>
    <w:rsid w:val="002823B8"/>
    <w:rsid w:val="00285F59"/>
    <w:rsid w:val="002948BD"/>
    <w:rsid w:val="0029733A"/>
    <w:rsid w:val="002A098E"/>
    <w:rsid w:val="002B23C4"/>
    <w:rsid w:val="002C07B7"/>
    <w:rsid w:val="002C602A"/>
    <w:rsid w:val="002D3744"/>
    <w:rsid w:val="002D78D9"/>
    <w:rsid w:val="002E1F86"/>
    <w:rsid w:val="002E5D2D"/>
    <w:rsid w:val="002F4149"/>
    <w:rsid w:val="002F4675"/>
    <w:rsid w:val="00316B71"/>
    <w:rsid w:val="003177AF"/>
    <w:rsid w:val="00324EBD"/>
    <w:rsid w:val="003312AC"/>
    <w:rsid w:val="003342C6"/>
    <w:rsid w:val="00336D25"/>
    <w:rsid w:val="00337762"/>
    <w:rsid w:val="0036310C"/>
    <w:rsid w:val="003731AB"/>
    <w:rsid w:val="00380768"/>
    <w:rsid w:val="00383130"/>
    <w:rsid w:val="00383BA6"/>
    <w:rsid w:val="00386D0B"/>
    <w:rsid w:val="00396839"/>
    <w:rsid w:val="003B372F"/>
    <w:rsid w:val="003B68CB"/>
    <w:rsid w:val="003D4CF7"/>
    <w:rsid w:val="003E3948"/>
    <w:rsid w:val="003E57A7"/>
    <w:rsid w:val="00441870"/>
    <w:rsid w:val="00442E0C"/>
    <w:rsid w:val="00443D19"/>
    <w:rsid w:val="00446B97"/>
    <w:rsid w:val="00453B2D"/>
    <w:rsid w:val="004577B8"/>
    <w:rsid w:val="0048351B"/>
    <w:rsid w:val="004867C0"/>
    <w:rsid w:val="00490B7E"/>
    <w:rsid w:val="00496D33"/>
    <w:rsid w:val="004975C0"/>
    <w:rsid w:val="004B0454"/>
    <w:rsid w:val="004B2C74"/>
    <w:rsid w:val="004B34A8"/>
    <w:rsid w:val="004C77D5"/>
    <w:rsid w:val="004D2740"/>
    <w:rsid w:val="004E3EAA"/>
    <w:rsid w:val="004F11DE"/>
    <w:rsid w:val="004F6840"/>
    <w:rsid w:val="0050075E"/>
    <w:rsid w:val="00503314"/>
    <w:rsid w:val="005050EA"/>
    <w:rsid w:val="00523BAA"/>
    <w:rsid w:val="005279FB"/>
    <w:rsid w:val="00543ACC"/>
    <w:rsid w:val="00543F10"/>
    <w:rsid w:val="005543B6"/>
    <w:rsid w:val="00554A60"/>
    <w:rsid w:val="00555E45"/>
    <w:rsid w:val="00563D5A"/>
    <w:rsid w:val="00574A4B"/>
    <w:rsid w:val="00574FB3"/>
    <w:rsid w:val="00580F26"/>
    <w:rsid w:val="00585BEA"/>
    <w:rsid w:val="00590457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4265D"/>
    <w:rsid w:val="00657430"/>
    <w:rsid w:val="006612E3"/>
    <w:rsid w:val="00670040"/>
    <w:rsid w:val="0068395E"/>
    <w:rsid w:val="00694476"/>
    <w:rsid w:val="0069486F"/>
    <w:rsid w:val="0069637A"/>
    <w:rsid w:val="006A050A"/>
    <w:rsid w:val="006B069E"/>
    <w:rsid w:val="006B73AB"/>
    <w:rsid w:val="006D3612"/>
    <w:rsid w:val="006F1BDA"/>
    <w:rsid w:val="00700F86"/>
    <w:rsid w:val="00727DEB"/>
    <w:rsid w:val="00730B40"/>
    <w:rsid w:val="0073657B"/>
    <w:rsid w:val="00740186"/>
    <w:rsid w:val="007465C4"/>
    <w:rsid w:val="00765B1C"/>
    <w:rsid w:val="007706BD"/>
    <w:rsid w:val="007A1FEE"/>
    <w:rsid w:val="007A4E3A"/>
    <w:rsid w:val="007C4D0E"/>
    <w:rsid w:val="007C6580"/>
    <w:rsid w:val="007E209A"/>
    <w:rsid w:val="007E5DAD"/>
    <w:rsid w:val="008306B1"/>
    <w:rsid w:val="00841E9A"/>
    <w:rsid w:val="008420E8"/>
    <w:rsid w:val="00866B26"/>
    <w:rsid w:val="00867D9B"/>
    <w:rsid w:val="008703F3"/>
    <w:rsid w:val="008759A3"/>
    <w:rsid w:val="00890CDF"/>
    <w:rsid w:val="008A4A1D"/>
    <w:rsid w:val="008B6567"/>
    <w:rsid w:val="008C2751"/>
    <w:rsid w:val="008D34BE"/>
    <w:rsid w:val="00907CFF"/>
    <w:rsid w:val="00907D9F"/>
    <w:rsid w:val="00916696"/>
    <w:rsid w:val="009308F8"/>
    <w:rsid w:val="009328B6"/>
    <w:rsid w:val="00937932"/>
    <w:rsid w:val="009474F1"/>
    <w:rsid w:val="009918B7"/>
    <w:rsid w:val="009921F1"/>
    <w:rsid w:val="00993F9A"/>
    <w:rsid w:val="009A32B5"/>
    <w:rsid w:val="009B45DC"/>
    <w:rsid w:val="009C0D34"/>
    <w:rsid w:val="009D2432"/>
    <w:rsid w:val="00A00D43"/>
    <w:rsid w:val="00A31C8F"/>
    <w:rsid w:val="00A32AAE"/>
    <w:rsid w:val="00A567F2"/>
    <w:rsid w:val="00A635E9"/>
    <w:rsid w:val="00A6754C"/>
    <w:rsid w:val="00A726EA"/>
    <w:rsid w:val="00A73763"/>
    <w:rsid w:val="00A8350A"/>
    <w:rsid w:val="00A936E4"/>
    <w:rsid w:val="00A96E45"/>
    <w:rsid w:val="00A97532"/>
    <w:rsid w:val="00AB1292"/>
    <w:rsid w:val="00AE2562"/>
    <w:rsid w:val="00AF6FA2"/>
    <w:rsid w:val="00B04D9D"/>
    <w:rsid w:val="00B21699"/>
    <w:rsid w:val="00B220D7"/>
    <w:rsid w:val="00B3033C"/>
    <w:rsid w:val="00B34C3E"/>
    <w:rsid w:val="00B35BC5"/>
    <w:rsid w:val="00B57C7C"/>
    <w:rsid w:val="00B62E05"/>
    <w:rsid w:val="00B777B6"/>
    <w:rsid w:val="00B90FCF"/>
    <w:rsid w:val="00BA0201"/>
    <w:rsid w:val="00BA14AC"/>
    <w:rsid w:val="00BA3A74"/>
    <w:rsid w:val="00BA4D2E"/>
    <w:rsid w:val="00BA5849"/>
    <w:rsid w:val="00BA7DD9"/>
    <w:rsid w:val="00BB0B8F"/>
    <w:rsid w:val="00BD0384"/>
    <w:rsid w:val="00BD353F"/>
    <w:rsid w:val="00BE6DA8"/>
    <w:rsid w:val="00C10DB3"/>
    <w:rsid w:val="00C21337"/>
    <w:rsid w:val="00C222BE"/>
    <w:rsid w:val="00C344AD"/>
    <w:rsid w:val="00C37E41"/>
    <w:rsid w:val="00C37F56"/>
    <w:rsid w:val="00C4049B"/>
    <w:rsid w:val="00C531E6"/>
    <w:rsid w:val="00C8005F"/>
    <w:rsid w:val="00C856C3"/>
    <w:rsid w:val="00C930DE"/>
    <w:rsid w:val="00C97B8C"/>
    <w:rsid w:val="00CA7710"/>
    <w:rsid w:val="00CD2F57"/>
    <w:rsid w:val="00CD4060"/>
    <w:rsid w:val="00CD7D03"/>
    <w:rsid w:val="00CF02E0"/>
    <w:rsid w:val="00CF54A6"/>
    <w:rsid w:val="00D010ED"/>
    <w:rsid w:val="00D12F7F"/>
    <w:rsid w:val="00D4386C"/>
    <w:rsid w:val="00D46312"/>
    <w:rsid w:val="00D47833"/>
    <w:rsid w:val="00D54F88"/>
    <w:rsid w:val="00D55707"/>
    <w:rsid w:val="00D6315B"/>
    <w:rsid w:val="00D704C8"/>
    <w:rsid w:val="00D722EE"/>
    <w:rsid w:val="00D7324D"/>
    <w:rsid w:val="00D7659A"/>
    <w:rsid w:val="00D8395D"/>
    <w:rsid w:val="00DB346A"/>
    <w:rsid w:val="00DC2F7C"/>
    <w:rsid w:val="00DD2DFF"/>
    <w:rsid w:val="00E014D2"/>
    <w:rsid w:val="00E02C3E"/>
    <w:rsid w:val="00E06D96"/>
    <w:rsid w:val="00E17DA4"/>
    <w:rsid w:val="00E235EB"/>
    <w:rsid w:val="00E43A64"/>
    <w:rsid w:val="00E51946"/>
    <w:rsid w:val="00E561E5"/>
    <w:rsid w:val="00E6127F"/>
    <w:rsid w:val="00E70560"/>
    <w:rsid w:val="00E935CE"/>
    <w:rsid w:val="00EA3350"/>
    <w:rsid w:val="00ED23BE"/>
    <w:rsid w:val="00EE0129"/>
    <w:rsid w:val="00EE1BC8"/>
    <w:rsid w:val="00EE7E76"/>
    <w:rsid w:val="00F078CD"/>
    <w:rsid w:val="00F23649"/>
    <w:rsid w:val="00F23931"/>
    <w:rsid w:val="00F313BD"/>
    <w:rsid w:val="00F549B1"/>
    <w:rsid w:val="00F60F8D"/>
    <w:rsid w:val="00FA5AF3"/>
    <w:rsid w:val="00FB7A8C"/>
    <w:rsid w:val="00FC0E7B"/>
    <w:rsid w:val="00FC6B12"/>
    <w:rsid w:val="00FD085E"/>
    <w:rsid w:val="00FD78BB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5CCB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49B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8564-451B-416C-9570-DA767BDF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21921</Words>
  <Characters>124952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85</cp:revision>
  <cp:lastPrinted>2023-06-01T02:33:00Z</cp:lastPrinted>
  <dcterms:created xsi:type="dcterms:W3CDTF">2020-10-29T04:04:00Z</dcterms:created>
  <dcterms:modified xsi:type="dcterms:W3CDTF">2023-06-05T00:06:00Z</dcterms:modified>
</cp:coreProperties>
</file>